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D1A3" w14:textId="40E945F0" w:rsidR="0050005D" w:rsidRPr="0050005D" w:rsidRDefault="0050005D" w:rsidP="0050005D">
      <w:pPr>
        <w:widowControl w:val="0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Hlk5739286"/>
      <w:r w:rsidRPr="0050005D">
        <w:rPr>
          <w:rFonts w:ascii="Times New Roman" w:eastAsia="Times New Roman" w:hAnsi="Times New Roman" w:cs="Times New Roman"/>
          <w:b/>
          <w:sz w:val="24"/>
          <w:szCs w:val="20"/>
        </w:rPr>
        <w:t xml:space="preserve">COST PROPOSAL: </w:t>
      </w:r>
      <w:r w:rsidRPr="0050005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BOWL POST CLEAN</w:t>
      </w:r>
      <w:r w:rsidRPr="0050005D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</w:t>
      </w:r>
      <w:r w:rsidRPr="0050005D">
        <w:rPr>
          <w:rFonts w:ascii="Times New Roman" w:eastAsia="Times New Roman" w:hAnsi="Times New Roman" w:cs="Times New Roman"/>
          <w:b/>
          <w:i/>
          <w:sz w:val="24"/>
          <w:szCs w:val="20"/>
        </w:rPr>
        <w:t>Cost Proposal #3</w:t>
      </w:r>
    </w:p>
    <w:p w14:paraId="055131CF" w14:textId="77777777" w:rsidR="0050005D" w:rsidRPr="0050005D" w:rsidRDefault="0050005D" w:rsidP="0050005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6F092A4" w14:textId="77777777" w:rsidR="0050005D" w:rsidRPr="0050005D" w:rsidRDefault="0050005D" w:rsidP="0050005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6365926" w14:textId="77777777" w:rsidR="0050005D" w:rsidRPr="0050005D" w:rsidRDefault="0050005D" w:rsidP="0050005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53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3330"/>
        <w:gridCol w:w="1530"/>
        <w:gridCol w:w="480"/>
        <w:gridCol w:w="600"/>
        <w:gridCol w:w="1260"/>
        <w:gridCol w:w="2160"/>
      </w:tblGrid>
      <w:tr w:rsidR="0050005D" w:rsidRPr="0050005D" w14:paraId="3578330F" w14:textId="77777777" w:rsidTr="00654B01">
        <w:trPr>
          <w:cantSplit/>
          <w:tblHeader/>
        </w:trPr>
        <w:tc>
          <w:tcPr>
            <w:tcW w:w="10530" w:type="dxa"/>
            <w:gridSpan w:val="7"/>
            <w:tcBorders>
              <w:top w:val="double" w:sz="2" w:space="0" w:color="000000"/>
              <w:left w:val="double" w:sz="2" w:space="0" w:color="000000"/>
              <w:bottom w:val="double" w:sz="8" w:space="0" w:color="000000"/>
              <w:right w:val="double" w:sz="2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06C9C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BOWL POST CLEAN</w:t>
            </w:r>
          </w:p>
        </w:tc>
      </w:tr>
      <w:tr w:rsidR="0050005D" w:rsidRPr="0050005D" w14:paraId="08566B34" w14:textId="77777777" w:rsidTr="00654B01">
        <w:trPr>
          <w:cantSplit/>
          <w:tblHeader/>
        </w:trPr>
        <w:tc>
          <w:tcPr>
            <w:tcW w:w="1170" w:type="dxa"/>
            <w:tcBorders>
              <w:top w:val="doub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4B96C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1E3F8F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Column I</w:t>
            </w:r>
          </w:p>
          <w:p w14:paraId="51D380D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  <w:p w14:paraId="3A03637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Number </w:t>
            </w:r>
          </w:p>
        </w:tc>
        <w:tc>
          <w:tcPr>
            <w:tcW w:w="333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0AD8F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E33542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Column II</w:t>
            </w:r>
          </w:p>
          <w:p w14:paraId="22311C4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Geographical Part of Stadium and Square Footage</w:t>
            </w:r>
          </w:p>
          <w:p w14:paraId="51160EF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498873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E0498B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Column III</w:t>
            </w:r>
          </w:p>
          <w:p w14:paraId="7164794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in Attendance</w:t>
            </w:r>
          </w:p>
        </w:tc>
        <w:tc>
          <w:tcPr>
            <w:tcW w:w="10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8C905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98A892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Column IV</w:t>
            </w:r>
          </w:p>
          <w:p w14:paraId="62BCDA23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Projected #</w:t>
            </w:r>
          </w:p>
          <w:p w14:paraId="02094E4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Events</w:t>
            </w:r>
          </w:p>
          <w:p w14:paraId="3A0DB4CB" w14:textId="77777777" w:rsidR="0050005D" w:rsidRPr="0050005D" w:rsidRDefault="0050005D" w:rsidP="0050005D">
            <w:pPr>
              <w:widowControl w:val="0"/>
              <w:tabs>
                <w:tab w:val="right" w:pos="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2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DD9AE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8C6183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Column V</w:t>
            </w:r>
          </w:p>
          <w:p w14:paraId="3E85D76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 Per Event/Units</w:t>
            </w:r>
          </w:p>
        </w:tc>
        <w:tc>
          <w:tcPr>
            <w:tcW w:w="21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A4503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DA6661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Column VI</w:t>
            </w:r>
          </w:p>
          <w:p w14:paraId="03A7297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 Per Year</w:t>
            </w:r>
          </w:p>
          <w:p w14:paraId="3EEF95E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(Col. IV x V)</w:t>
            </w:r>
          </w:p>
        </w:tc>
      </w:tr>
      <w:tr w:rsidR="0050005D" w:rsidRPr="0050005D" w14:paraId="7694B970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5B6AC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1C39A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 for each Sec. 48 - X listed below should include the cost of cleaning Sec. 48 - S - W in each bid price: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DD4C2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C0729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F95B6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33857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05D" w:rsidRPr="0050005D" w14:paraId="50A584DA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9B045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S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021A7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Concourses, Freight &amp; Disabled Elevators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BDAB5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63AC6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D8FBD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42A24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Include in</w:t>
            </w:r>
          </w:p>
          <w:p w14:paraId="42584D9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</w:tr>
      <w:tr w:rsidR="0050005D" w:rsidRPr="0050005D" w14:paraId="50C816A5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E687B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T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F1869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Ramps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C54CA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1AC84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81762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9E787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Include in</w:t>
            </w:r>
          </w:p>
          <w:p w14:paraId="1380D71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</w:tr>
      <w:tr w:rsidR="0050005D" w:rsidRPr="0050005D" w14:paraId="736EE234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19A5D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U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FCD4A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Stairways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77859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4D4AD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3D41D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14D61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Include in</w:t>
            </w:r>
          </w:p>
          <w:p w14:paraId="3A65EE2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</w:tr>
      <w:tr w:rsidR="0050005D" w:rsidRPr="0050005D" w14:paraId="2B6EA23F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E8D2A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V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E67B4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Concourse Restrooms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14439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70ACF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A7C49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2E88E3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Include in</w:t>
            </w:r>
          </w:p>
          <w:p w14:paraId="12463BB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</w:tr>
      <w:tr w:rsidR="0050005D" w:rsidRPr="0050005D" w14:paraId="3543A9EF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53038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W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BB5E8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Public Entry Gates and Plazas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26775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BD796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E7702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C6A58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Include in</w:t>
            </w:r>
          </w:p>
          <w:p w14:paraId="1DC8A3E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</w:tr>
      <w:tr w:rsidR="0050005D" w:rsidRPr="0050005D" w14:paraId="355A0800" w14:textId="77777777" w:rsidTr="00654B01">
        <w:trPr>
          <w:cantSplit/>
          <w:trHeight w:val="445"/>
          <w:tblHeader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DAFC5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0F1FC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One Side Lower:</w:t>
            </w: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37,600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43A38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E6859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A0714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26DF8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50005D" w:rsidRPr="0050005D" w14:paraId="498DD96A" w14:textId="77777777" w:rsidTr="00654B01">
        <w:trPr>
          <w:cantSplit/>
          <w:tblHeader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F1A64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84565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Sections 103 - 118 or 128 - 143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F241E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3,000 – 7,000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D7B22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DB787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A81F7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7CCC6D6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1E5D80B7" w14:textId="77777777" w:rsidTr="00654B01">
        <w:trPr>
          <w:cantSplit/>
          <w:tblHeader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DA9EF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11FD7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Sections 103 - 118 or 128 - 143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35A8D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7,001 – 11,000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9B9F3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38E48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A3715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4041260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6A3040BF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1FA49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FA83A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Two Side (Lower Level): 75,200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99AA7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2D2FF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95A19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652B0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05D" w:rsidRPr="0050005D" w14:paraId="57FD9EE2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30C8B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91BCF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Sections 103 - 118 &amp; 128 - 143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0B6CC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3,000 - 7,000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5903B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F0026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9A215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0005D" w:rsidRPr="0050005D" w14:paraId="567598E9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C5183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40020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Sections 103 - 118 &amp; 128 - 143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9B8C6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7,001 - 12,644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6649E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2DC76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47CC4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0005D" w:rsidRPr="0050005D" w14:paraId="258822B6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7814E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C7088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 Bowl (Lower Levels):</w:t>
            </w: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125,334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A02E9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282C2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31963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5CF74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05D" w:rsidRPr="0050005D" w14:paraId="04405560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A85C8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F1D08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Sections - All 100 level seats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D8A04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6,000 - 11,000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89C59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6D3C9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BA62C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6D6CDBF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4FE953AF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17FD0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537F8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Sections - All 100 level seats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50A43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11,001 - 16,000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B92FC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6A653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B9E83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660E5BE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0786A5B8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3C507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E6E02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Sections - All 100 level seats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3247F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16,001 - 21,400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FF4B4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F7FBD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86775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659E5DF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7CFEE37D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903C0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5C2E5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One Side (Lower &amp; Club Level): 92,608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69955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941CF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2876F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68BAE5" w14:textId="77777777" w:rsidR="0050005D" w:rsidRPr="0050005D" w:rsidRDefault="0050005D" w:rsidP="0050005D">
            <w:pPr>
              <w:widowControl w:val="0"/>
              <w:tabs>
                <w:tab w:val="center" w:pos="5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D6C2E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05D" w:rsidRPr="0050005D" w14:paraId="3F9A6ED2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6A23A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E59CA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Sections 103 - 118, 201 - 220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B758E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3,000 - 7,000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D9A20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28DA4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4AAE6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3812AD9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3EF68A2F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9A368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2A6A0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Sections 103 - 118, 201 - 220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33577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7,001 - 11,000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AFCC9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48C4E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B78C8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30977F2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5ED03E08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2006B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AD711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Sections 103 - 118, 201 - 220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D77EE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11,001 - 15,436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2D3D9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9F93B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F24AC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1C2BFE8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343F190D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E8B39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3D826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Two Sides (Lower &amp; Club Level): 185,216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C0F3F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5B8A3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D2511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7F0DB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05D" w:rsidRPr="0050005D" w14:paraId="66CCF1BC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B0D83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62D32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Sections 103 - 118, 201 - 220, 128 - 143 &amp; 226 - 245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4B42A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7,000 - 14,000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49D9F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3AA60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002C3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0CAD136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44C4E75D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62AB6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56CD7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Sections 103 - 118, 201 - 220, 128 - 143 &amp; 226 - 245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15EEE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14,001 - 22,000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7BF4F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7216D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E28E1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2F7208B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75FE0373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ECABE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8CBEC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Sections 103 - 118, 201 - 220, 128 - 143 &amp; 226 - 245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80832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22,001 - 30,872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356B3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5E8E8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8E5BF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776B99F3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2CC22755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D73C8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38DFB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Mini-Bowl - Horseshoe:</w:t>
            </w: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100,266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EBCB9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EF5F9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31F82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088AD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05D" w:rsidRPr="0050005D" w14:paraId="6E3887C2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6BA33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61962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Two sides and one endzone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CA24D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3,000 - 7,000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F441A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8816C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DFED6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5FA23E2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79DFC9E7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BD12E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8A809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Two sides and one endzone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73A01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7,001 - 12,000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D20CB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3DB6D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9B6BE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67887AE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4B78CE0D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51A8E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C903F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Two sides and one endzone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AA5CC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12,001 - 17,102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B6C2F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627B3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1E902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668D080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74248781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85B1B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FEE5D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Lower Bowl - Horseshoe:</w:t>
            </w: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210,294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C50DD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B1315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BFE6C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05FF6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05D" w:rsidRPr="0050005D" w14:paraId="0EF97758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6F65B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9CD44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Two sides, one endzone &amp; all 200 level seats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894CC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7,000 - 14,000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52B6E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404CA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C9A97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41770B4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61FF5DD7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6433C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24083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Two sides, one endzone &amp; all 200 level seats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5C813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14,001 - 22,000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D62D9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A0CBE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BC58E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18AA8D6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2C391E57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BFEE8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2D85D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Two sides, one endzone &amp; all 200 level seats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74145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22,001 - 30,000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3D573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48FF9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81959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7055F23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1D6B8436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4DAFA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59189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Two sides, one endzone &amp; all 200 level seats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1096F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30,001 - 35,260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7D7513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013BD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6143B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39701F3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1D2966DE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BBDAA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C09DC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Lower Bowl:  235,360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72867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9E01B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B3A81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pct4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44241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05D" w:rsidRPr="0050005D" w14:paraId="39EA1609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5C0453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1ECE6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All 100 and 200 level seating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E10EA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10,000 - 15,000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FAD55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D7FDF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36F1E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0005D" w:rsidRPr="0050005D" w14:paraId="6A995A4F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5C342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4AAB8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All 100 and 200 level seating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A3BD6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15,001 - 20,000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A4E97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9D28B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2EB31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0005D" w:rsidRPr="0050005D" w14:paraId="5F047A12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2A8A8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1214B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All 100 and 200 level seating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B2AED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20,001 - 25,000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EA449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55866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1216E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0005D" w:rsidRPr="0050005D" w14:paraId="650BC39D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CBF78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E4D57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All 100 and 200 level seating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DDBF4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25,001 - 30,000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009FA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F88EE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8DE15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0005D" w:rsidRPr="0050005D" w14:paraId="4E456FF0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5C508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8A137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All 100 and 200 level seating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1AE1C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30,001 - 40,581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5465A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CDD4F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702B9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0005D" w:rsidRPr="0050005D" w14:paraId="7BBD4EAB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E41E7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723BC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All 100 and 200 level seating, &amp; one upper 300 level seating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6C657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10,000 - 15,000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7D38B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F6481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391C6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6F03B17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           (exclude from total)</w:t>
            </w:r>
          </w:p>
        </w:tc>
      </w:tr>
      <w:tr w:rsidR="0050005D" w:rsidRPr="0050005D" w14:paraId="4D48EE01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7FE7F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F1B8B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All 100 and 200 level seating, &amp; one upper 300 level seating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48AFE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15,001 - 20,000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91262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7296D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109D2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2E6AABA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          (exclude from total)</w:t>
            </w:r>
          </w:p>
        </w:tc>
      </w:tr>
      <w:tr w:rsidR="0050005D" w:rsidRPr="0050005D" w14:paraId="3809A1F4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DF744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7BBDE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All 100 and 200 level seating, &amp; one upper 300 level seating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31FE8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20,001 - 25,000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FF1C5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EF53D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70C403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381C7D8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          (exclude from total)</w:t>
            </w:r>
          </w:p>
        </w:tc>
      </w:tr>
      <w:tr w:rsidR="0050005D" w:rsidRPr="0050005D" w14:paraId="6DADA77E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96E0A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35972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All 100 and 200 level seating, &amp; one upper 300 level seating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F3776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25,001 - 30,000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38568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5D388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4ECD6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212A453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          (exclude from total)</w:t>
            </w:r>
          </w:p>
        </w:tc>
      </w:tr>
      <w:tr w:rsidR="0050005D" w:rsidRPr="0050005D" w14:paraId="37B04971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FF712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A5B47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All 100 and 200 level seating, &amp; one upper 300 level seating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0959B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30,001 - 35,000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C4114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D6DEE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321A2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0F22735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          (exclude from total)</w:t>
            </w:r>
          </w:p>
        </w:tc>
      </w:tr>
      <w:tr w:rsidR="0050005D" w:rsidRPr="0050005D" w14:paraId="11671676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FE56A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4F465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All 100 and 200 level seating, &amp; one upper 300 level seating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4B6E1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35,001 - 40,000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CB943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02DC3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C75E7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4480847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          (exclude from total)</w:t>
            </w:r>
          </w:p>
        </w:tc>
      </w:tr>
      <w:tr w:rsidR="0050005D" w:rsidRPr="0050005D" w14:paraId="5740C35A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D5740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D1DFA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All 100 and 200 level seating, &amp; one upper 300 level seating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7CF33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40,001 - 45,000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8B42A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88A0A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8862B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0005D" w:rsidRPr="0050005D" w14:paraId="7885E76A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93339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2F87F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All 100 and 200 level seating, &amp; one upper 300 level seating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7FF39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45,001 - 55,000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B087B3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52BF6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86E44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6EEF972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          (exclude from total)</w:t>
            </w:r>
          </w:p>
        </w:tc>
      </w:tr>
      <w:tr w:rsidR="0050005D" w:rsidRPr="0050005D" w14:paraId="7981C28E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0BB54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367B0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Full Stadium (all sections)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1A764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10,000 - 15,000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38B7F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F5883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76B25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5BA58F9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2CA8A55E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11BEB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CE598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Full Stadium (all sections)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4CA0B3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15,001 - 20,000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BDE71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57452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03F2C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3385BCC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25D7DE64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DCD70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31CCC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Full Stadium (all sections)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89F90F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20,001 - 25,000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249D93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BDE42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E748A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41DBBC6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666AF991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7B586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FC2CF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Full Stadium (all sections)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567BC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25,001 - 30,000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D7CFB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48AFC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8CD27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Price separately</w:t>
            </w:r>
          </w:p>
          <w:p w14:paraId="5A721A6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14"/>
                <w:szCs w:val="20"/>
              </w:rPr>
              <w:t>(exclude from total)</w:t>
            </w:r>
          </w:p>
        </w:tc>
      </w:tr>
      <w:tr w:rsidR="0050005D" w:rsidRPr="0050005D" w14:paraId="4146C999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F512F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E50E5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Full Stadium (all sections)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6397B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30,001 - 35,000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C104B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DF2FF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3FA26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0005D" w:rsidRPr="0050005D" w14:paraId="7882011B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B0CD8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CA3AF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Full Stadium (all sections)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44FE0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35,001 - 40,000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D24CC0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D7456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8E7096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0005D" w:rsidRPr="0050005D" w14:paraId="5034FA97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71681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B3EB63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Full Stadium (all sections)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5A206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40,001 - 45,000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9A481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CD76E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58154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0005D" w:rsidRPr="0050005D" w14:paraId="0D4BC6B0" w14:textId="77777777" w:rsidTr="00654B01">
        <w:trPr>
          <w:cantSplit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7E5CB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B83EA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Full Stadium (all sections)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48B33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45,001 - 48,000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10D67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0092F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139BC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0005D" w:rsidRPr="0050005D" w14:paraId="27CE6F06" w14:textId="77777777" w:rsidTr="00654B01">
        <w:trPr>
          <w:cantSplit/>
          <w:tblHeader/>
        </w:trPr>
        <w:tc>
          <w:tcPr>
            <w:tcW w:w="117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11F38E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B9491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Full Stadium (all sections)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36655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48,001 - 55,000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DA1D2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9D78F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36C27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0005D" w:rsidRPr="0050005D" w14:paraId="70DD3204" w14:textId="77777777" w:rsidTr="00654B01">
        <w:trPr>
          <w:cantSplit/>
          <w:tblHeader/>
        </w:trPr>
        <w:tc>
          <w:tcPr>
            <w:tcW w:w="11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860A5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48 - X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47077D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Full Stadium (all sections)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F7317C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55,001 - Full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322B4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B221D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C9556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0005D" w:rsidRPr="0050005D" w14:paraId="475E3F01" w14:textId="77777777" w:rsidTr="00654B01">
        <w:trPr>
          <w:cantSplit/>
          <w:tblHeader/>
        </w:trPr>
        <w:tc>
          <w:tcPr>
            <w:tcW w:w="11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D4C41A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 48 - Y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74150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Miller Lite Terrace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568F1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BB78D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18692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87308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0005D" w:rsidRPr="0050005D" w14:paraId="0618C74B" w14:textId="77777777" w:rsidTr="00654B01">
        <w:trPr>
          <w:cantSplit/>
          <w:tblHeader/>
        </w:trPr>
        <w:tc>
          <w:tcPr>
            <w:tcW w:w="11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A3E29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 48 – Z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39149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1 each Verandas “A”, “B”, “C’ or “D”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D80593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5ACA1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06DD1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5BCEC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0005D" w:rsidRPr="0050005D" w14:paraId="0E9FD039" w14:textId="77777777" w:rsidTr="00654B01">
        <w:trPr>
          <w:cantSplit/>
          <w:tblHeader/>
        </w:trPr>
        <w:tc>
          <w:tcPr>
            <w:tcW w:w="11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A24CA7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Sec.  48 – A.A.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639CA8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Postage Stamp Parking Lots: A, B, C, D (including plaza and landscape beds).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7D816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DABC09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6CA121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6E2C22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50005D" w:rsidRPr="0050005D" w14:paraId="10DCE9CB" w14:textId="77777777" w:rsidTr="00654B0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1" w:type="dxa"/>
            <w:right w:w="101" w:type="dxa"/>
          </w:tblCellMar>
        </w:tblPrEx>
        <w:trPr>
          <w:cantSplit/>
          <w:tblHeader/>
        </w:trPr>
        <w:tc>
          <w:tcPr>
            <w:tcW w:w="6510" w:type="dxa"/>
            <w:gridSpan w:val="4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03D33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Cs w:val="20"/>
              </w:rPr>
              <w:t>In the box to your right, enter the total for Bowl Post Clean which represents the sum of prices shown in Column VI in the table above.</w:t>
            </w:r>
          </w:p>
        </w:tc>
        <w:tc>
          <w:tcPr>
            <w:tcW w:w="4020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CA4A15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14:paraId="0888D974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Cs w:val="20"/>
              </w:rPr>
              <w:t>$</w:t>
            </w:r>
            <w:r w:rsidRPr="0050005D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 xml:space="preserve">                             </w:t>
            </w:r>
            <w:r w:rsidRPr="0050005D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Total Annual Price</w:t>
            </w:r>
          </w:p>
          <w:p w14:paraId="050AF81B" w14:textId="77777777" w:rsidR="0050005D" w:rsidRPr="0050005D" w:rsidRDefault="0050005D" w:rsidP="005000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0005D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</w:tc>
      </w:tr>
      <w:bookmarkEnd w:id="0"/>
    </w:tbl>
    <w:p w14:paraId="1091A530" w14:textId="77777777" w:rsidR="0050005D" w:rsidRPr="0050005D" w:rsidRDefault="0050005D" w:rsidP="00C368B2">
      <w:pPr>
        <w:widowControl w:val="0"/>
        <w:tabs>
          <w:tab w:val="right" w:pos="-5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sectPr w:rsidR="0050005D" w:rsidRPr="0050005D" w:rsidSect="00500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A3054" w14:textId="77777777" w:rsidR="0050005D" w:rsidRDefault="0050005D" w:rsidP="0050005D">
      <w:pPr>
        <w:spacing w:after="0" w:line="240" w:lineRule="auto"/>
      </w:pPr>
      <w:r>
        <w:separator/>
      </w:r>
    </w:p>
  </w:endnote>
  <w:endnote w:type="continuationSeparator" w:id="0">
    <w:p w14:paraId="296238FA" w14:textId="77777777" w:rsidR="0050005D" w:rsidRDefault="0050005D" w:rsidP="0050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1F24" w14:textId="77777777" w:rsidR="0050005D" w:rsidRDefault="00500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3738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9336C1C" w14:textId="3380A819" w:rsidR="00C368B2" w:rsidRDefault="00C368B2">
            <w:pPr>
              <w:pStyle w:val="Footer"/>
              <w:jc w:val="center"/>
            </w:pPr>
            <w:r w:rsidRPr="00C368B2">
              <w:rPr>
                <w:b/>
              </w:rPr>
              <w:t xml:space="preserve">Page </w:t>
            </w:r>
            <w:r w:rsidRPr="00C368B2">
              <w:rPr>
                <w:b/>
                <w:bCs/>
                <w:szCs w:val="24"/>
              </w:rPr>
              <w:fldChar w:fldCharType="begin"/>
            </w:r>
            <w:r w:rsidRPr="00C368B2">
              <w:rPr>
                <w:b/>
                <w:bCs/>
              </w:rPr>
              <w:instrText xml:space="preserve"> PAGE </w:instrText>
            </w:r>
            <w:r w:rsidRPr="00C368B2">
              <w:rPr>
                <w:b/>
                <w:bCs/>
                <w:szCs w:val="24"/>
              </w:rPr>
              <w:fldChar w:fldCharType="separate"/>
            </w:r>
            <w:r w:rsidRPr="00C368B2">
              <w:rPr>
                <w:b/>
                <w:bCs/>
                <w:noProof/>
              </w:rPr>
              <w:t>2</w:t>
            </w:r>
            <w:r w:rsidRPr="00C368B2">
              <w:rPr>
                <w:b/>
                <w:bCs/>
                <w:szCs w:val="24"/>
              </w:rPr>
              <w:fldChar w:fldCharType="end"/>
            </w:r>
            <w:r w:rsidRPr="00C368B2">
              <w:rPr>
                <w:b/>
              </w:rPr>
              <w:t xml:space="preserve"> of </w:t>
            </w:r>
            <w:r w:rsidRPr="00C368B2">
              <w:rPr>
                <w:b/>
                <w:lang w:val="en-US"/>
              </w:rPr>
              <w:t>100</w:t>
            </w:r>
          </w:p>
        </w:sdtContent>
      </w:sdt>
    </w:sdtContent>
  </w:sdt>
  <w:p w14:paraId="4DDAAFE3" w14:textId="77777777" w:rsidR="0050005D" w:rsidRDefault="005000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D4A3" w14:textId="77777777" w:rsidR="0050005D" w:rsidRDefault="00500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9BE48" w14:textId="77777777" w:rsidR="0050005D" w:rsidRDefault="0050005D" w:rsidP="0050005D">
      <w:pPr>
        <w:spacing w:after="0" w:line="240" w:lineRule="auto"/>
      </w:pPr>
      <w:r>
        <w:separator/>
      </w:r>
    </w:p>
  </w:footnote>
  <w:footnote w:type="continuationSeparator" w:id="0">
    <w:p w14:paraId="1476A537" w14:textId="77777777" w:rsidR="0050005D" w:rsidRDefault="0050005D" w:rsidP="0050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5BA0" w14:textId="77777777" w:rsidR="0050005D" w:rsidRDefault="00500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EC5E8" w14:textId="77777777" w:rsidR="0050005D" w:rsidRPr="0050005D" w:rsidRDefault="0050005D" w:rsidP="0050005D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7C0B" w14:textId="77777777" w:rsidR="0050005D" w:rsidRDefault="00500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C34E6B4"/>
    <w:lvl w:ilvl="0">
      <w:start w:val="1"/>
      <w:numFmt w:val="decimal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lowerRoman"/>
      <w:suff w:val="nothing"/>
      <w:lvlText w:val="%5.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3"/>
    <w:multiLevelType w:val="multilevel"/>
    <w:tmpl w:val="56428C4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4" w15:restartNumberingAfterBreak="0">
    <w:nsid w:val="00000006"/>
    <w:multiLevelType w:val="multilevel"/>
    <w:tmpl w:val="18724780"/>
    <w:lvl w:ilvl="0">
      <w:start w:val="1"/>
      <w:numFmt w:val="upperRoman"/>
      <w:suff w:val="nothing"/>
      <w:lvlText w:val="%1."/>
      <w:lvlJc w:val="left"/>
    </w:lvl>
    <w:lvl w:ilvl="1">
      <w:start w:val="13"/>
      <w:numFmt w:val="upperLetter"/>
      <w:lvlText w:val="%2."/>
      <w:lvlJc w:val="left"/>
      <w:rPr>
        <w:rFonts w:hint="default"/>
      </w:rPr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6" w15:restartNumberingAfterBreak="0">
    <w:nsid w:val="04A5628B"/>
    <w:multiLevelType w:val="hybridMultilevel"/>
    <w:tmpl w:val="5FBAE7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6F3377E"/>
    <w:multiLevelType w:val="hybridMultilevel"/>
    <w:tmpl w:val="4926AB4E"/>
    <w:lvl w:ilvl="0" w:tplc="C6EAA72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E49"/>
    <w:multiLevelType w:val="hybridMultilevel"/>
    <w:tmpl w:val="15C69B8C"/>
    <w:lvl w:ilvl="0" w:tplc="57F839EE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EC4F4C0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108F6DB0"/>
    <w:multiLevelType w:val="hybridMultilevel"/>
    <w:tmpl w:val="FA289592"/>
    <w:lvl w:ilvl="0" w:tplc="4AB6853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371708"/>
    <w:multiLevelType w:val="hybridMultilevel"/>
    <w:tmpl w:val="69A8C998"/>
    <w:lvl w:ilvl="0" w:tplc="646AD5D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B80BD4"/>
    <w:multiLevelType w:val="hybridMultilevel"/>
    <w:tmpl w:val="F99C93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9E16E2"/>
    <w:multiLevelType w:val="hybridMultilevel"/>
    <w:tmpl w:val="B57E1318"/>
    <w:lvl w:ilvl="0" w:tplc="BC0A76F2">
      <w:start w:val="1"/>
      <w:numFmt w:val="upperLetter"/>
      <w:lvlText w:val="%1."/>
      <w:lvlJc w:val="left"/>
      <w:pPr>
        <w:ind w:left="1500" w:hanging="7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8F200A"/>
    <w:multiLevelType w:val="hybridMultilevel"/>
    <w:tmpl w:val="338CE8D8"/>
    <w:lvl w:ilvl="0" w:tplc="92BE11E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9E3786"/>
    <w:multiLevelType w:val="hybridMultilevel"/>
    <w:tmpl w:val="EE84F4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B428F9"/>
    <w:multiLevelType w:val="hybridMultilevel"/>
    <w:tmpl w:val="2E3C0ECC"/>
    <w:lvl w:ilvl="0" w:tplc="101A2E9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60E2615"/>
    <w:multiLevelType w:val="hybridMultilevel"/>
    <w:tmpl w:val="7D9C2B40"/>
    <w:lvl w:ilvl="0" w:tplc="11EE19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1E2680">
      <w:start w:val="1"/>
      <w:numFmt w:val="upperLetter"/>
      <w:lvlText w:val="%2.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5D750AED"/>
    <w:multiLevelType w:val="hybridMultilevel"/>
    <w:tmpl w:val="9F7CC532"/>
    <w:lvl w:ilvl="0" w:tplc="8950509A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06CD4"/>
    <w:multiLevelType w:val="hybridMultilevel"/>
    <w:tmpl w:val="DFFC81BA"/>
    <w:lvl w:ilvl="0" w:tplc="CC62546A">
      <w:start w:val="1"/>
      <w:numFmt w:val="decimal"/>
      <w:lvlText w:val="%1."/>
      <w:lvlJc w:val="left"/>
      <w:pPr>
        <w:ind w:left="22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557074"/>
    <w:multiLevelType w:val="multilevel"/>
    <w:tmpl w:val="00000007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0" w15:restartNumberingAfterBreak="0">
    <w:nsid w:val="68EC68A2"/>
    <w:multiLevelType w:val="hybridMultilevel"/>
    <w:tmpl w:val="96E8E98A"/>
    <w:lvl w:ilvl="0" w:tplc="71FE7D3C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223C3"/>
    <w:multiLevelType w:val="hybridMultilevel"/>
    <w:tmpl w:val="38E6399E"/>
    <w:lvl w:ilvl="0" w:tplc="2D1E47F4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C7189"/>
    <w:multiLevelType w:val="hybridMultilevel"/>
    <w:tmpl w:val="FEDA9E80"/>
    <w:lvl w:ilvl="0" w:tplc="8B12C32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310CDA"/>
    <w:multiLevelType w:val="multilevel"/>
    <w:tmpl w:val="D4BCB9D8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4" w15:restartNumberingAfterBreak="0">
    <w:nsid w:val="7F6100C3"/>
    <w:multiLevelType w:val="hybridMultilevel"/>
    <w:tmpl w:val="AFFCFF8A"/>
    <w:lvl w:ilvl="0" w:tplc="A306B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9"/>
  </w:num>
  <w:num w:numId="9">
    <w:abstractNumId w:val="23"/>
  </w:num>
  <w:num w:numId="10">
    <w:abstractNumId w:val="9"/>
  </w:num>
  <w:num w:numId="11">
    <w:abstractNumId w:val="10"/>
  </w:num>
  <w:num w:numId="12">
    <w:abstractNumId w:val="18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14"/>
  </w:num>
  <w:num w:numId="18">
    <w:abstractNumId w:val="22"/>
  </w:num>
  <w:num w:numId="19">
    <w:abstractNumId w:val="12"/>
  </w:num>
  <w:num w:numId="20">
    <w:abstractNumId w:val="16"/>
  </w:num>
  <w:num w:numId="21">
    <w:abstractNumId w:val="8"/>
  </w:num>
  <w:num w:numId="22">
    <w:abstractNumId w:val="7"/>
  </w:num>
  <w:num w:numId="23">
    <w:abstractNumId w:val="20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5D"/>
    <w:rsid w:val="004B18DE"/>
    <w:rsid w:val="0050005D"/>
    <w:rsid w:val="00C3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55D64"/>
  <w15:chartTrackingRefBased/>
  <w15:docId w15:val="{67B963C0-89EC-4E59-AE27-0DC35B7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0005D"/>
  </w:style>
  <w:style w:type="paragraph" w:styleId="Header">
    <w:name w:val="header"/>
    <w:basedOn w:val="Normal"/>
    <w:link w:val="HeaderChar"/>
    <w:uiPriority w:val="99"/>
    <w:unhideWhenUsed/>
    <w:rsid w:val="0050005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000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Level1">
    <w:name w:val="Level 1"/>
    <w:basedOn w:val="Normal"/>
    <w:rsid w:val="005000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rsid w:val="005000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3">
    <w:name w:val="Level 3"/>
    <w:basedOn w:val="Normal"/>
    <w:rsid w:val="005000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4">
    <w:name w:val="Level 4"/>
    <w:basedOn w:val="Normal"/>
    <w:rsid w:val="005000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5">
    <w:name w:val="Level 5"/>
    <w:basedOn w:val="Normal"/>
    <w:rsid w:val="005000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6">
    <w:name w:val="Level 6"/>
    <w:basedOn w:val="Normal"/>
    <w:rsid w:val="005000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7">
    <w:name w:val="Level 7"/>
    <w:basedOn w:val="Normal"/>
    <w:rsid w:val="005000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8">
    <w:name w:val="Level 8"/>
    <w:basedOn w:val="Normal"/>
    <w:rsid w:val="005000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9">
    <w:name w:val="Level 9"/>
    <w:basedOn w:val="Normal"/>
    <w:rsid w:val="005000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10">
    <w:name w:val="_level1"/>
    <w:basedOn w:val="Normal"/>
    <w:rsid w:val="00500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0">
    <w:name w:val="_level2"/>
    <w:basedOn w:val="Normal"/>
    <w:rsid w:val="0050005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30">
    <w:name w:val="_level3"/>
    <w:basedOn w:val="Normal"/>
    <w:rsid w:val="0050005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40">
    <w:name w:val="_level4"/>
    <w:basedOn w:val="Normal"/>
    <w:rsid w:val="0050005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50">
    <w:name w:val="_level5"/>
    <w:basedOn w:val="Normal"/>
    <w:rsid w:val="0050005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60">
    <w:name w:val="_level6"/>
    <w:basedOn w:val="Normal"/>
    <w:rsid w:val="0050005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1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70">
    <w:name w:val="_level7"/>
    <w:basedOn w:val="Normal"/>
    <w:rsid w:val="0050005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52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80">
    <w:name w:val="_level8"/>
    <w:basedOn w:val="Normal"/>
    <w:rsid w:val="0050005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88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">
    <w:name w:val="_26"/>
    <w:basedOn w:val="Normal"/>
    <w:rsid w:val="005000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">
    <w:name w:val="_25"/>
    <w:basedOn w:val="Normal"/>
    <w:rsid w:val="0050005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_24"/>
    <w:basedOn w:val="Normal"/>
    <w:rsid w:val="0050005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_23"/>
    <w:basedOn w:val="Normal"/>
    <w:rsid w:val="0050005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">
    <w:name w:val="_22"/>
    <w:basedOn w:val="Normal"/>
    <w:rsid w:val="0050005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_21"/>
    <w:basedOn w:val="Normal"/>
    <w:rsid w:val="0050005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_20"/>
    <w:basedOn w:val="Normal"/>
    <w:rsid w:val="0050005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_19"/>
    <w:basedOn w:val="Normal"/>
    <w:rsid w:val="0050005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7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_18"/>
    <w:basedOn w:val="Normal"/>
    <w:rsid w:val="0050005D"/>
    <w:pPr>
      <w:widowControl w:val="0"/>
      <w:tabs>
        <w:tab w:val="left" w:pos="6480"/>
        <w:tab w:val="left" w:pos="7200"/>
        <w:tab w:val="left" w:pos="7920"/>
        <w:tab w:val="left" w:pos="8640"/>
      </w:tabs>
      <w:spacing w:after="0" w:line="240" w:lineRule="auto"/>
      <w:ind w:left="64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">
    <w:name w:val="_17"/>
    <w:basedOn w:val="Normal"/>
    <w:rsid w:val="0050005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_16"/>
    <w:basedOn w:val="Normal"/>
    <w:rsid w:val="0050005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_15"/>
    <w:basedOn w:val="Normal"/>
    <w:rsid w:val="0050005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_14"/>
    <w:basedOn w:val="Normal"/>
    <w:rsid w:val="0050005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_13"/>
    <w:basedOn w:val="Normal"/>
    <w:rsid w:val="0050005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_12"/>
    <w:basedOn w:val="Normal"/>
    <w:rsid w:val="0050005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_11"/>
    <w:basedOn w:val="Normal"/>
    <w:rsid w:val="0050005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_10"/>
    <w:basedOn w:val="Normal"/>
    <w:rsid w:val="0050005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7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">
    <w:name w:val="_9"/>
    <w:basedOn w:val="Normal"/>
    <w:rsid w:val="0050005D"/>
    <w:pPr>
      <w:widowControl w:val="0"/>
      <w:tabs>
        <w:tab w:val="left" w:pos="6480"/>
        <w:tab w:val="left" w:pos="7200"/>
        <w:tab w:val="left" w:pos="7920"/>
        <w:tab w:val="left" w:pos="8640"/>
      </w:tabs>
      <w:spacing w:after="0" w:line="240" w:lineRule="auto"/>
      <w:ind w:left="64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">
    <w:name w:val="_8"/>
    <w:basedOn w:val="Normal"/>
    <w:rsid w:val="0050005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">
    <w:name w:val="_7"/>
    <w:basedOn w:val="Normal"/>
    <w:rsid w:val="0050005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">
    <w:name w:val="_6"/>
    <w:basedOn w:val="Normal"/>
    <w:rsid w:val="0050005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">
    <w:name w:val="_5"/>
    <w:basedOn w:val="Normal"/>
    <w:rsid w:val="0050005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">
    <w:name w:val="_4"/>
    <w:basedOn w:val="Normal"/>
    <w:rsid w:val="0050005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_3"/>
    <w:basedOn w:val="Normal"/>
    <w:rsid w:val="0050005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PHeading2">
    <w:name w:val="WP_Heading 2"/>
    <w:basedOn w:val="Normal"/>
    <w:rsid w:val="0050005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Level11">
    <w:name w:val="Level 11"/>
    <w:basedOn w:val="Normal"/>
    <w:rsid w:val="0050005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1">
    <w:name w:val="Level 21"/>
    <w:basedOn w:val="Normal"/>
    <w:rsid w:val="0050005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_2"/>
    <w:basedOn w:val="Normal"/>
    <w:rsid w:val="0050005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_1"/>
    <w:basedOn w:val="Normal"/>
    <w:rsid w:val="0050005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7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_"/>
    <w:basedOn w:val="Normal"/>
    <w:rsid w:val="0050005D"/>
    <w:pPr>
      <w:widowControl w:val="0"/>
      <w:tabs>
        <w:tab w:val="left" w:pos="6480"/>
        <w:tab w:val="left" w:pos="7200"/>
        <w:tab w:val="left" w:pos="7920"/>
        <w:tab w:val="left" w:pos="8640"/>
      </w:tabs>
      <w:spacing w:after="0" w:line="240" w:lineRule="auto"/>
      <w:ind w:left="64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Para">
    <w:name w:val="Default Para"/>
    <w:basedOn w:val="DefaultParagraphFont"/>
    <w:rsid w:val="0050005D"/>
  </w:style>
  <w:style w:type="paragraph" w:styleId="Footer">
    <w:name w:val="footer"/>
    <w:basedOn w:val="Normal"/>
    <w:link w:val="FooterChar"/>
    <w:uiPriority w:val="99"/>
    <w:unhideWhenUsed/>
    <w:rsid w:val="0050005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000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5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5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5000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00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00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0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0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0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Jacquot</dc:creator>
  <cp:keywords/>
  <dc:description/>
  <cp:lastModifiedBy>Chris Jacquot</cp:lastModifiedBy>
  <cp:revision>2</cp:revision>
  <dcterms:created xsi:type="dcterms:W3CDTF">2019-04-10T01:58:00Z</dcterms:created>
  <dcterms:modified xsi:type="dcterms:W3CDTF">2019-04-10T02:04:00Z</dcterms:modified>
</cp:coreProperties>
</file>